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20F31">
      <w:pPr>
        <w:pBdr>
          <w:bottom w:val="single" w:sz="8" w:space="1" w:color="000000"/>
        </w:pBdr>
        <w:autoSpaceDE w:val="0"/>
        <w:rPr>
          <w:rFonts w:ascii="Georgia" w:hAnsi="Georgia" w:cs="Arial"/>
          <w:b/>
          <w:bCs/>
          <w:sz w:val="28"/>
          <w:szCs w:val="28"/>
        </w:rPr>
      </w:pPr>
    </w:p>
    <w:p w:rsidR="00000000" w:rsidRDefault="00520F31">
      <w:pPr>
        <w:autoSpaceDE w:val="0"/>
        <w:rPr>
          <w:rFonts w:ascii="Georgia" w:hAnsi="Georgia" w:cs="Arial"/>
          <w:b/>
          <w:bCs/>
          <w:sz w:val="28"/>
          <w:szCs w:val="28"/>
        </w:rPr>
      </w:pPr>
    </w:p>
    <w:p w:rsidR="00000000" w:rsidRDefault="00520F31">
      <w:pPr>
        <w:autoSpaceDE w:val="0"/>
        <w:jc w:val="center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 xml:space="preserve">BIBLICAL LANGUAGE CENTER </w:t>
      </w:r>
    </w:p>
    <w:p w:rsidR="00000000" w:rsidRDefault="00705F4B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Israel Summer Session 2016</w:t>
      </w:r>
    </w:p>
    <w:p w:rsidR="00000000" w:rsidRDefault="00705F4B" w:rsidP="00705F4B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July 3-29, 2016</w:t>
      </w:r>
    </w:p>
    <w:p w:rsidR="00000000" w:rsidRDefault="00705F4B" w:rsidP="00705F4B">
      <w:pPr>
        <w:jc w:val="center"/>
        <w:rPr>
          <w:rFonts w:ascii="Georgia" w:hAnsi="Georgia"/>
          <w:b/>
          <w:bCs/>
        </w:rPr>
      </w:pPr>
      <w:proofErr w:type="spellStart"/>
      <w:r>
        <w:rPr>
          <w:rFonts w:ascii="Georgia" w:hAnsi="Georgia"/>
          <w:b/>
          <w:bCs/>
        </w:rPr>
        <w:t>Tantur</w:t>
      </w:r>
      <w:proofErr w:type="spellEnd"/>
      <w:r>
        <w:rPr>
          <w:rFonts w:ascii="Georgia" w:hAnsi="Georgia"/>
          <w:b/>
          <w:bCs/>
        </w:rPr>
        <w:t xml:space="preserve"> Ecumenical Institute, Jerusalem</w:t>
      </w:r>
      <w:r w:rsidR="00520F31">
        <w:rPr>
          <w:rFonts w:ascii="Georgia" w:hAnsi="Georgia"/>
          <w:b/>
          <w:bCs/>
        </w:rPr>
        <w:t>, Israel</w:t>
      </w:r>
    </w:p>
    <w:p w:rsidR="00000000" w:rsidRDefault="00520F31">
      <w:pPr>
        <w:autoSpaceDE w:val="0"/>
        <w:jc w:val="center"/>
        <w:rPr>
          <w:rFonts w:ascii="Georgia" w:hAnsi="Georgia" w:cs="Arial"/>
          <w:b/>
          <w:bCs/>
          <w:sz w:val="28"/>
          <w:szCs w:val="28"/>
        </w:rPr>
      </w:pPr>
    </w:p>
    <w:p w:rsidR="00000000" w:rsidRDefault="00520F31">
      <w:pPr>
        <w:autoSpaceDE w:val="0"/>
        <w:jc w:val="center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>Registration Form</w:t>
      </w:r>
    </w:p>
    <w:p w:rsidR="00000000" w:rsidRDefault="00520F31">
      <w:pPr>
        <w:pBdr>
          <w:bottom w:val="single" w:sz="8" w:space="1" w:color="000000"/>
        </w:pBdr>
        <w:autoSpaceDE w:val="0"/>
        <w:jc w:val="center"/>
        <w:rPr>
          <w:rFonts w:ascii="Georgia" w:hAnsi="Georgia" w:cs="Arial"/>
          <w:b/>
          <w:bCs/>
          <w:sz w:val="28"/>
          <w:szCs w:val="28"/>
        </w:rPr>
      </w:pPr>
    </w:p>
    <w:p w:rsidR="00000000" w:rsidRDefault="00520F31">
      <w:pPr>
        <w:tabs>
          <w:tab w:val="left" w:pos="6130"/>
        </w:tabs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i/>
          <w:iCs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This form is to be completed in conjunction with payment of a $300 non-refundable registration deposit. Please return th</w:t>
      </w:r>
      <w:r>
        <w:rPr>
          <w:rFonts w:ascii="Georgia" w:hAnsi="Georgia" w:cs="Arial"/>
          <w:sz w:val="20"/>
          <w:szCs w:val="20"/>
        </w:rPr>
        <w:t>is completed form as an attachment in an email to: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i/>
          <w:iCs/>
          <w:sz w:val="20"/>
          <w:szCs w:val="20"/>
        </w:rPr>
        <w:t>support@BiblicalLanguageCenter.com</w:t>
      </w:r>
      <w:r>
        <w:rPr>
          <w:rFonts w:ascii="Georgia" w:hAnsi="Georgia" w:cs="Arial"/>
          <w:i/>
          <w:iCs/>
          <w:sz w:val="20"/>
          <w:szCs w:val="20"/>
        </w:rPr>
        <w:t xml:space="preserve"> </w:t>
      </w:r>
    </w:p>
    <w:p w:rsidR="00000000" w:rsidRDefault="00520F31">
      <w:pPr>
        <w:autoSpaceDE w:val="0"/>
        <w:rPr>
          <w:rFonts w:ascii="Georgia" w:hAnsi="Georgia" w:cs="Arial"/>
          <w:i/>
          <w:iCs/>
          <w:sz w:val="20"/>
          <w:szCs w:val="20"/>
        </w:rPr>
      </w:pPr>
    </w:p>
    <w:p w:rsidR="00000000" w:rsidRDefault="00520F31">
      <w:pPr>
        <w:autoSpaceDE w:val="0"/>
        <w:ind w:left="216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You may also mail it to: </w:t>
      </w:r>
    </w:p>
    <w:p w:rsidR="00000000" w:rsidRDefault="00520F31">
      <w:pPr>
        <w:autoSpaceDE w:val="0"/>
        <w:ind w:left="3600" w:firstLine="7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Biblical Language Center</w:t>
      </w:r>
    </w:p>
    <w:p w:rsidR="00000000" w:rsidRDefault="00520F31">
      <w:pPr>
        <w:autoSpaceDE w:val="0"/>
        <w:ind w:left="3600" w:firstLine="7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3605 East </w:t>
      </w:r>
      <w:proofErr w:type="spellStart"/>
      <w:r>
        <w:rPr>
          <w:rFonts w:ascii="Georgia" w:hAnsi="Georgia" w:cs="Arial"/>
          <w:sz w:val="20"/>
          <w:szCs w:val="20"/>
        </w:rPr>
        <w:t>Kerckhoff</w:t>
      </w:r>
      <w:proofErr w:type="spellEnd"/>
      <w:r>
        <w:rPr>
          <w:rFonts w:ascii="Georgia" w:hAnsi="Georgia" w:cs="Arial"/>
          <w:sz w:val="20"/>
          <w:szCs w:val="20"/>
        </w:rPr>
        <w:t xml:space="preserve"> Ave.</w:t>
      </w:r>
    </w:p>
    <w:p w:rsidR="00000000" w:rsidRDefault="00520F31">
      <w:pPr>
        <w:autoSpaceDE w:val="0"/>
        <w:ind w:left="3600" w:firstLine="7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Fresno CA 93702  </w:t>
      </w:r>
    </w:p>
    <w:p w:rsidR="00000000" w:rsidRDefault="00520F31">
      <w:pPr>
        <w:autoSpaceDE w:val="0"/>
        <w:ind w:left="3600" w:firstLine="7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USA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Space is limited, and is on a first come, first served basis. The reg</w:t>
      </w:r>
      <w:r>
        <w:rPr>
          <w:rFonts w:ascii="Georgia" w:hAnsi="Georgia" w:cs="Arial"/>
          <w:sz w:val="20"/>
          <w:szCs w:val="20"/>
        </w:rPr>
        <w:t xml:space="preserve">istration process is complete only when the registration fee of $300 is paid.  The registration fee is non-refundable, but is considered as the initial payment toward the total tuition due.  Please note: you should wait to purchase flights until after you </w:t>
      </w:r>
      <w:r>
        <w:rPr>
          <w:rFonts w:ascii="Georgia" w:hAnsi="Georgia" w:cs="Arial"/>
          <w:sz w:val="20"/>
          <w:szCs w:val="20"/>
        </w:rPr>
        <w:t>receive a registration confirmation from Biblical Language Center (BLC).  If BLC is unable to confirm your registration, your $300 deposit will be refunded.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 w:rsidP="003E0341">
      <w:pPr>
        <w:autoSpaceDE w:val="0"/>
        <w:rPr>
          <w:rFonts w:ascii="Georgia" w:hAnsi="Georgia" w:cs="Arial"/>
          <w:i/>
          <w:i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Israel Summer Session 201</w:t>
      </w:r>
      <w:r w:rsidR="003E0341">
        <w:rPr>
          <w:rFonts w:ascii="Georgia" w:hAnsi="Georgia" w:cs="Arial"/>
          <w:b/>
          <w:bCs/>
          <w:sz w:val="20"/>
          <w:szCs w:val="20"/>
        </w:rPr>
        <w:t>6</w:t>
      </w:r>
      <w:r>
        <w:rPr>
          <w:rFonts w:ascii="Georgia" w:hAnsi="Georgia" w:cs="Arial"/>
          <w:b/>
          <w:bCs/>
          <w:sz w:val="20"/>
          <w:szCs w:val="20"/>
        </w:rPr>
        <w:t xml:space="preserve"> Course Descriptions</w:t>
      </w:r>
      <w:r>
        <w:rPr>
          <w:rFonts w:ascii="Georgia" w:hAnsi="Georgia" w:cs="Arial"/>
          <w:sz w:val="20"/>
          <w:szCs w:val="20"/>
        </w:rPr>
        <w:t xml:space="preserve">:  See </w:t>
      </w:r>
      <w:r w:rsidR="003E0341">
        <w:rPr>
          <w:rFonts w:ascii="Georgia" w:hAnsi="Georgia" w:cs="Arial"/>
          <w:i/>
          <w:iCs/>
          <w:sz w:val="20"/>
          <w:szCs w:val="20"/>
        </w:rPr>
        <w:t>Biblical Language Center 2016</w:t>
      </w:r>
      <w:r>
        <w:rPr>
          <w:rFonts w:ascii="Georgia" w:hAnsi="Georgia" w:cs="Arial"/>
          <w:i/>
          <w:iCs/>
          <w:sz w:val="20"/>
          <w:szCs w:val="20"/>
        </w:rPr>
        <w:t xml:space="preserve"> Course Catalo</w:t>
      </w:r>
      <w:r>
        <w:rPr>
          <w:rFonts w:ascii="Georgia" w:hAnsi="Georgia" w:cs="Arial"/>
          <w:i/>
          <w:iCs/>
          <w:sz w:val="20"/>
          <w:szCs w:val="20"/>
        </w:rPr>
        <w:t>g</w:t>
      </w: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lastRenderedPageBreak/>
        <w:t>I.</w:t>
      </w:r>
      <w:r>
        <w:rPr>
          <w:rFonts w:ascii="Georgia" w:hAnsi="Georgia" w:cs="Arial"/>
          <w:b/>
          <w:bCs/>
          <w:sz w:val="20"/>
          <w:szCs w:val="20"/>
        </w:rPr>
        <w:tab/>
        <w:t>Course Selection: Tuition and Field Trips Total</w:t>
      </w:r>
    </w:p>
    <w:p w:rsidR="00000000" w:rsidRDefault="00520F31">
      <w:pPr>
        <w:autoSpaceDE w:val="0"/>
        <w:ind w:left="720"/>
        <w:rPr>
          <w:rFonts w:ascii="Georgia" w:hAnsi="Georgia" w:cs="Arial"/>
          <w:sz w:val="18"/>
          <w:szCs w:val="18"/>
        </w:rPr>
      </w:pPr>
    </w:p>
    <w:p w:rsidR="00000000" w:rsidRDefault="00520F31" w:rsidP="003E0341">
      <w:pPr>
        <w:autoSpaceDE w:val="0"/>
        <w:ind w:left="720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Refer to the </w:t>
      </w:r>
      <w:r>
        <w:rPr>
          <w:rFonts w:ascii="Georgia" w:hAnsi="Georgia" w:cs="Arial"/>
          <w:i/>
          <w:iCs/>
          <w:sz w:val="18"/>
          <w:szCs w:val="18"/>
        </w:rPr>
        <w:t>201</w:t>
      </w:r>
      <w:r w:rsidR="003E0341">
        <w:rPr>
          <w:rFonts w:ascii="Georgia" w:hAnsi="Georgia" w:cs="Arial"/>
          <w:i/>
          <w:iCs/>
          <w:sz w:val="18"/>
          <w:szCs w:val="18"/>
        </w:rPr>
        <w:t>6</w:t>
      </w:r>
      <w:r>
        <w:rPr>
          <w:rFonts w:ascii="Georgia" w:hAnsi="Georgia" w:cs="Arial"/>
          <w:i/>
          <w:iCs/>
          <w:sz w:val="18"/>
          <w:szCs w:val="18"/>
        </w:rPr>
        <w:t xml:space="preserve"> BLC Course Catalog</w:t>
      </w:r>
      <w:r>
        <w:rPr>
          <w:rFonts w:ascii="Georgia" w:hAnsi="Georgia" w:cs="Arial"/>
          <w:sz w:val="18"/>
          <w:szCs w:val="18"/>
        </w:rPr>
        <w:t xml:space="preserve"> to determine your class choice.  Pick which course/s you wish to attend:</w:t>
      </w:r>
    </w:p>
    <w:p w:rsidR="00000000" w:rsidRDefault="00520F31">
      <w:pPr>
        <w:autoSpaceDE w:val="0"/>
        <w:rPr>
          <w:rFonts w:ascii="Georgia" w:hAnsi="Georgia" w:cs="Arial"/>
          <w:sz w:val="18"/>
          <w:szCs w:val="18"/>
        </w:rPr>
      </w:pPr>
    </w:p>
    <w:p w:rsidR="00000000" w:rsidRDefault="003E0341">
      <w:pPr>
        <w:autoSpaceDE w:val="0"/>
        <w:rPr>
          <w:rFonts w:ascii="Georgia" w:hAnsi="Georgia" w:cs="Arial"/>
          <w:bCs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414CF" wp14:editId="39BEFF99">
                <wp:simplePos x="0" y="0"/>
                <wp:positionH relativeFrom="column">
                  <wp:posOffset>-111574</wp:posOffset>
                </wp:positionH>
                <wp:positionV relativeFrom="paragraph">
                  <wp:posOffset>133380</wp:posOffset>
                </wp:positionV>
                <wp:extent cx="6629400" cy="880844"/>
                <wp:effectExtent l="0" t="0" r="19050" b="1460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80844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D504F" id="Rectangle 2" o:spid="_x0000_s1026" style="position:absolute;margin-left:-8.8pt;margin-top:10.5pt;width:522pt;height:69.3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" filled="f" strokeweight=".26mm"/>
            </w:pict>
          </mc:Fallback>
        </mc:AlternateContent>
      </w:r>
    </w:p>
    <w:p w:rsidR="00000000" w:rsidRDefault="00520F31">
      <w:pPr>
        <w:ind w:firstLine="720"/>
        <w:rPr>
          <w:rFonts w:ascii="Georgia" w:hAnsi="Georgia" w:cs="Arial"/>
          <w:b/>
          <w:bCs/>
          <w:lang w:val="en-US"/>
        </w:rPr>
      </w:pPr>
    </w:p>
    <w:p w:rsidR="00000000" w:rsidRDefault="00520F31" w:rsidP="003E0341">
      <w:pPr>
        <w:ind w:firstLine="720"/>
        <w:rPr>
          <w:rFonts w:ascii="Georgia" w:hAnsi="Georgia" w:cs="Arial"/>
          <w:bCs/>
        </w:rPr>
      </w:pPr>
      <w:r>
        <w:rPr>
          <w:rFonts w:ascii="Georgia" w:hAnsi="Georgia" w:cs="Arial"/>
          <w:b/>
        </w:rPr>
        <w:t>Summer Session</w:t>
      </w:r>
      <w:r>
        <w:rPr>
          <w:rFonts w:ascii="Georgia" w:hAnsi="Georgia" w:cs="Arial"/>
          <w:bCs/>
        </w:rPr>
        <w:t xml:space="preserve"> (Ju</w:t>
      </w:r>
      <w:r w:rsidR="003E0341">
        <w:rPr>
          <w:rFonts w:ascii="Georgia" w:hAnsi="Georgia" w:cs="Arial"/>
          <w:bCs/>
        </w:rPr>
        <w:t>l</w:t>
      </w:r>
      <w:r>
        <w:rPr>
          <w:rFonts w:ascii="Georgia" w:hAnsi="Georgia" w:cs="Arial"/>
          <w:bCs/>
        </w:rPr>
        <w:t xml:space="preserve">y </w:t>
      </w:r>
      <w:r w:rsidR="003E0341">
        <w:rPr>
          <w:rFonts w:ascii="Georgia" w:hAnsi="Georgia" w:cs="Arial"/>
          <w:bCs/>
        </w:rPr>
        <w:t>3-29</w:t>
      </w:r>
      <w:r>
        <w:rPr>
          <w:rFonts w:ascii="Georgia" w:hAnsi="Georgia" w:cs="Arial"/>
          <w:bCs/>
        </w:rPr>
        <w:t>, 201</w:t>
      </w:r>
      <w:r w:rsidR="003E0341">
        <w:rPr>
          <w:rFonts w:ascii="Georgia" w:hAnsi="Georgia" w:cs="Arial"/>
          <w:bCs/>
        </w:rPr>
        <w:t>6</w:t>
      </w:r>
      <w:proofErr w:type="gramStart"/>
      <w:r>
        <w:rPr>
          <w:rFonts w:ascii="Georgia" w:hAnsi="Georgia" w:cs="Arial"/>
          <w:bCs/>
        </w:rPr>
        <w:t xml:space="preserve">)  </w:t>
      </w:r>
      <w:proofErr w:type="spellStart"/>
      <w:r w:rsidR="003E0341" w:rsidRPr="003E0341">
        <w:rPr>
          <w:rFonts w:ascii="Georgia" w:hAnsi="Georgia" w:cs="Arial"/>
          <w:bCs/>
        </w:rPr>
        <w:t>Tantur</w:t>
      </w:r>
      <w:proofErr w:type="spellEnd"/>
      <w:proofErr w:type="gramEnd"/>
      <w:r w:rsidR="003E0341" w:rsidRPr="003E0341">
        <w:rPr>
          <w:rFonts w:ascii="Georgia" w:hAnsi="Georgia" w:cs="Arial"/>
          <w:bCs/>
        </w:rPr>
        <w:t xml:space="preserve"> E</w:t>
      </w:r>
      <w:r w:rsidR="003E0341">
        <w:rPr>
          <w:rFonts w:ascii="Georgia" w:hAnsi="Georgia" w:cs="Arial"/>
          <w:bCs/>
        </w:rPr>
        <w:t>cumenical Institute, Jerusalem</w:t>
      </w: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 w:rsidP="003E0341">
      <w:pPr>
        <w:autoSpaceDE w:val="0"/>
        <w:ind w:firstLine="720"/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 w:cs="Arial"/>
          <w:bCs/>
          <w:sz w:val="18"/>
          <w:szCs w:val="18"/>
        </w:rPr>
        <w:t>______</w:t>
      </w:r>
      <w:r>
        <w:rPr>
          <w:rFonts w:ascii="Georgia" w:hAnsi="Georgia" w:cs="Arial"/>
          <w:bCs/>
          <w:sz w:val="18"/>
          <w:szCs w:val="18"/>
        </w:rPr>
        <w:tab/>
      </w:r>
      <w:r>
        <w:rPr>
          <w:rFonts w:ascii="Georgia" w:hAnsi="Georgia" w:cs="Arial"/>
          <w:bCs/>
          <w:sz w:val="18"/>
          <w:szCs w:val="18"/>
        </w:rPr>
        <w:tab/>
      </w:r>
      <w:r>
        <w:rPr>
          <w:rFonts w:ascii="Georgia" w:hAnsi="Georgia" w:cs="Arial"/>
          <w:b/>
          <w:sz w:val="18"/>
          <w:szCs w:val="18"/>
        </w:rPr>
        <w:t>HEB 101</w:t>
      </w:r>
      <w:r>
        <w:rPr>
          <w:rFonts w:ascii="Georgia" w:hAnsi="Georgia" w:cs="Arial"/>
          <w:bCs/>
          <w:sz w:val="18"/>
          <w:szCs w:val="18"/>
        </w:rPr>
        <w:t xml:space="preserve">.  </w:t>
      </w:r>
      <w:r>
        <w:rPr>
          <w:rFonts w:ascii="Georgia" w:hAnsi="Georgia" w:cs="Arial"/>
          <w:bCs/>
          <w:i/>
          <w:iCs/>
          <w:sz w:val="18"/>
          <w:szCs w:val="18"/>
        </w:rPr>
        <w:t>Beginning Biblical Hebrew: “Jonah”</w:t>
      </w:r>
      <w:r>
        <w:rPr>
          <w:rFonts w:ascii="Georgia" w:hAnsi="Georgia" w:cs="Arial"/>
          <w:bCs/>
          <w:sz w:val="18"/>
          <w:szCs w:val="18"/>
        </w:rPr>
        <w:t xml:space="preserve"> (Ju</w:t>
      </w:r>
      <w:r>
        <w:rPr>
          <w:rFonts w:ascii="Georgia" w:hAnsi="Georgia" w:cs="Arial"/>
          <w:bCs/>
          <w:sz w:val="18"/>
          <w:szCs w:val="18"/>
        </w:rPr>
        <w:t xml:space="preserve">ly </w:t>
      </w:r>
      <w:r>
        <w:rPr>
          <w:rFonts w:ascii="Georgia" w:hAnsi="Georgia" w:cs="Arial"/>
          <w:bCs/>
          <w:sz w:val="18"/>
          <w:szCs w:val="18"/>
        </w:rPr>
        <w:t>3</w:t>
      </w:r>
      <w:r w:rsidR="003E0341">
        <w:rPr>
          <w:rFonts w:ascii="Georgia" w:hAnsi="Georgia" w:cs="Arial"/>
          <w:bCs/>
          <w:sz w:val="18"/>
          <w:szCs w:val="18"/>
        </w:rPr>
        <w:t>-29, 2016</w:t>
      </w:r>
      <w:r>
        <w:rPr>
          <w:rFonts w:ascii="Georgia" w:hAnsi="Georgia" w:cs="Arial"/>
          <w:bCs/>
          <w:sz w:val="18"/>
          <w:szCs w:val="18"/>
        </w:rPr>
        <w:t>)</w:t>
      </w:r>
    </w:p>
    <w:p w:rsidR="003E0341" w:rsidRDefault="00520F31" w:rsidP="003E0341">
      <w:pPr>
        <w:autoSpaceDE w:val="0"/>
        <w:ind w:firstLine="720"/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 w:cs="Arial"/>
          <w:bCs/>
          <w:sz w:val="18"/>
          <w:szCs w:val="18"/>
        </w:rPr>
        <w:tab/>
      </w:r>
      <w:r>
        <w:rPr>
          <w:rFonts w:ascii="Georgia" w:hAnsi="Georgia" w:cs="Arial"/>
          <w:bCs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$1700 (Tuition and Field Trips)</w:t>
      </w:r>
    </w:p>
    <w:p w:rsidR="00000000" w:rsidRDefault="00520F31" w:rsidP="003E0341">
      <w:pPr>
        <w:autoSpaceDE w:val="0"/>
        <w:ind w:left="1440" w:firstLine="720"/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 w:cs="Arial"/>
          <w:bCs/>
          <w:sz w:val="18"/>
          <w:szCs w:val="18"/>
        </w:rPr>
        <w:tab/>
      </w:r>
      <w:r w:rsidR="003E0341">
        <w:rPr>
          <w:rFonts w:ascii="Georgia" w:hAnsi="Georgia" w:cs="Arial"/>
          <w:bCs/>
          <w:sz w:val="18"/>
          <w:szCs w:val="18"/>
        </w:rPr>
        <w:t xml:space="preserve"> </w:t>
      </w:r>
    </w:p>
    <w:p w:rsidR="00000000" w:rsidRDefault="00520F31">
      <w:pPr>
        <w:autoSpaceDE w:val="0"/>
        <w:ind w:left="1440" w:firstLine="720"/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 w:cs="Arial"/>
          <w:bCs/>
          <w:sz w:val="18"/>
          <w:szCs w:val="18"/>
        </w:rPr>
        <w:tab/>
      </w:r>
      <w:r>
        <w:rPr>
          <w:rFonts w:ascii="Georgia" w:hAnsi="Georgia" w:cs="Arial"/>
          <w:bCs/>
          <w:sz w:val="18"/>
          <w:szCs w:val="18"/>
        </w:rPr>
        <w:tab/>
      </w:r>
      <w:r>
        <w:rPr>
          <w:rFonts w:ascii="Georgia" w:hAnsi="Georgia" w:cs="Arial"/>
          <w:bCs/>
          <w:sz w:val="18"/>
          <w:szCs w:val="18"/>
        </w:rPr>
        <w:tab/>
      </w:r>
      <w:r>
        <w:rPr>
          <w:rFonts w:ascii="Georgia" w:hAnsi="Georgia" w:cs="Arial"/>
          <w:bCs/>
          <w:sz w:val="18"/>
          <w:szCs w:val="18"/>
        </w:rPr>
        <w:tab/>
      </w:r>
    </w:p>
    <w:p w:rsidR="00000000" w:rsidRDefault="00520F31">
      <w:pPr>
        <w:autoSpaceDE w:val="0"/>
        <w:ind w:firstLine="720"/>
        <w:rPr>
          <w:rFonts w:ascii="Georgia" w:hAnsi="Georgia" w:cs="Arial"/>
          <w:bCs/>
          <w:sz w:val="18"/>
          <w:szCs w:val="18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18"/>
          <w:szCs w:val="18"/>
        </w:rPr>
      </w:pPr>
    </w:p>
    <w:p w:rsidR="00000000" w:rsidRPr="003E0341" w:rsidRDefault="003E0341" w:rsidP="003E0341">
      <w:pPr>
        <w:autoSpaceDE w:val="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II.</w:t>
      </w:r>
      <w:r>
        <w:rPr>
          <w:rFonts w:ascii="Georgia" w:hAnsi="Georgia" w:cs="Arial"/>
          <w:b/>
          <w:sz w:val="20"/>
          <w:szCs w:val="20"/>
        </w:rPr>
        <w:tab/>
        <w:t xml:space="preserve">Lodging </w:t>
      </w:r>
    </w:p>
    <w:p w:rsidR="00000000" w:rsidRDefault="00520F31">
      <w:pPr>
        <w:autoSpaceDE w:val="0"/>
        <w:rPr>
          <w:rFonts w:ascii="Georgia" w:hAnsi="Georgia" w:cs="Arial"/>
          <w:b/>
          <w:i/>
          <w:iCs/>
          <w:sz w:val="20"/>
          <w:szCs w:val="20"/>
        </w:rPr>
      </w:pPr>
    </w:p>
    <w:p w:rsidR="00000000" w:rsidRDefault="00520F31" w:rsidP="003E0341">
      <w:pPr>
        <w:autoSpaceDE w:val="0"/>
        <w:rPr>
          <w:rFonts w:ascii="Georgia" w:hAnsi="Georgia" w:cs="Arial"/>
          <w:b/>
          <w:i/>
          <w:iCs/>
          <w:sz w:val="20"/>
          <w:szCs w:val="20"/>
        </w:rPr>
      </w:pPr>
      <w:r>
        <w:rPr>
          <w:rFonts w:ascii="Georgia" w:hAnsi="Georgia" w:cs="Arial"/>
          <w:b/>
          <w:i/>
          <w:iCs/>
          <w:sz w:val="20"/>
          <w:szCs w:val="20"/>
        </w:rPr>
        <w:t xml:space="preserve">For Summer Session at </w:t>
      </w:r>
      <w:proofErr w:type="spellStart"/>
      <w:r w:rsidR="003E0341" w:rsidRPr="003E0341">
        <w:rPr>
          <w:rFonts w:ascii="Georgia" w:hAnsi="Georgia" w:cs="Arial"/>
          <w:b/>
          <w:i/>
          <w:iCs/>
          <w:sz w:val="20"/>
          <w:szCs w:val="20"/>
        </w:rPr>
        <w:t>Tantur</w:t>
      </w:r>
      <w:proofErr w:type="spellEnd"/>
      <w:r w:rsidR="003E0341" w:rsidRPr="003E0341">
        <w:rPr>
          <w:rFonts w:ascii="Georgia" w:hAnsi="Georgia" w:cs="Arial"/>
          <w:b/>
          <w:i/>
          <w:iCs/>
          <w:sz w:val="20"/>
          <w:szCs w:val="20"/>
        </w:rPr>
        <w:t xml:space="preserve"> Ecumenical Institute, Jerusalem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 w:rsidP="003E0341">
      <w:pPr>
        <w:autoSpaceDE w:val="0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If you are staying at </w:t>
      </w:r>
      <w:proofErr w:type="spellStart"/>
      <w:r w:rsidR="003E0341">
        <w:rPr>
          <w:rFonts w:ascii="Georgia" w:hAnsi="Georgia" w:cs="Arial"/>
          <w:sz w:val="18"/>
          <w:szCs w:val="18"/>
        </w:rPr>
        <w:t>Tantur</w:t>
      </w:r>
      <w:proofErr w:type="spellEnd"/>
      <w:r>
        <w:rPr>
          <w:rFonts w:ascii="Georgia" w:hAnsi="Georgia" w:cs="Arial"/>
          <w:sz w:val="18"/>
          <w:szCs w:val="18"/>
        </w:rPr>
        <w:t xml:space="preserve">, </w:t>
      </w: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sz w:val="18"/>
          <w:szCs w:val="18"/>
        </w:rPr>
        <w:tab/>
        <w:t>Day you plan to check in:    _____________</w:t>
      </w:r>
    </w:p>
    <w:p w:rsidR="00000000" w:rsidRDefault="00520F31">
      <w:pPr>
        <w:autoSpaceDE w:val="0"/>
        <w:rPr>
          <w:rFonts w:ascii="Georgia" w:hAnsi="Georgia" w:cs="Arial"/>
          <w:sz w:val="18"/>
          <w:szCs w:val="18"/>
        </w:rPr>
      </w:pPr>
    </w:p>
    <w:p w:rsidR="00000000" w:rsidRDefault="00705F4B">
      <w:pPr>
        <w:autoSpaceDE w:val="0"/>
        <w:ind w:left="720"/>
        <w:rPr>
          <w:rFonts w:ascii="Georgia" w:hAnsi="Georgia" w:cs="Arial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342900" cy="228600"/>
                <wp:effectExtent l="11430" t="6350" r="762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6B63" id="Rectangle 6" o:spid="_x0000_s1026" style="position:absolute;margin-left:99pt;margin-top:.65pt;width:27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" strokeweight=".26mm"/>
            </w:pict>
          </mc:Fallback>
        </mc:AlternateContent>
      </w:r>
      <w:r w:rsidR="00520F31">
        <w:rPr>
          <w:rFonts w:ascii="Georgia" w:hAnsi="Georgia" w:cs="Arial"/>
          <w:bCs/>
          <w:sz w:val="18"/>
          <w:szCs w:val="18"/>
        </w:rPr>
        <w:tab/>
      </w:r>
      <w:r w:rsidR="00520F31">
        <w:rPr>
          <w:rFonts w:ascii="Georgia" w:hAnsi="Georgia" w:cs="Arial"/>
          <w:bCs/>
          <w:sz w:val="18"/>
          <w:szCs w:val="18"/>
        </w:rPr>
        <w:tab/>
      </w:r>
      <w:r w:rsidR="00520F31">
        <w:rPr>
          <w:rFonts w:ascii="Georgia" w:hAnsi="Georgia" w:cs="Arial"/>
          <w:bCs/>
          <w:sz w:val="18"/>
          <w:szCs w:val="18"/>
        </w:rPr>
        <w:tab/>
      </w:r>
      <w:r w:rsidR="00520F31">
        <w:rPr>
          <w:rFonts w:ascii="Georgia" w:hAnsi="Georgia" w:cs="Arial"/>
          <w:sz w:val="18"/>
          <w:szCs w:val="18"/>
        </w:rPr>
        <w:tab/>
        <w:t>Day you plan to check out:  _____________</w:t>
      </w:r>
    </w:p>
    <w:p w:rsidR="00000000" w:rsidRDefault="00520F31">
      <w:pPr>
        <w:autoSpaceDE w:val="0"/>
        <w:ind w:left="720"/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 w:cs="Arial"/>
          <w:bCs/>
          <w:sz w:val="18"/>
          <w:szCs w:val="18"/>
        </w:rPr>
        <w:t>Check Here:</w:t>
      </w:r>
    </w:p>
    <w:p w:rsidR="003E0341" w:rsidRDefault="003E0341" w:rsidP="003E0341">
      <w:pPr>
        <w:autoSpaceDE w:val="0"/>
        <w:rPr>
          <w:rFonts w:ascii="Georgia" w:hAnsi="Georgia" w:cs="Arial"/>
          <w:b/>
          <w:sz w:val="18"/>
          <w:szCs w:val="18"/>
        </w:rPr>
      </w:pPr>
    </w:p>
    <w:p w:rsidR="003E0341" w:rsidRDefault="003E0341" w:rsidP="003E0341">
      <w:pPr>
        <w:autoSpaceDE w:val="0"/>
        <w:rPr>
          <w:rFonts w:ascii="Georgia" w:hAnsi="Georgia" w:cs="Arial"/>
          <w:b/>
          <w:sz w:val="18"/>
          <w:szCs w:val="18"/>
        </w:rPr>
      </w:pPr>
    </w:p>
    <w:p w:rsidR="00000000" w:rsidRDefault="00520F31" w:rsidP="003E0341">
      <w:pPr>
        <w:autoSpaceDE w:val="0"/>
        <w:rPr>
          <w:rFonts w:ascii="Georgia" w:hAnsi="Georgia" w:cs="Arial"/>
          <w:bCs/>
          <w:i/>
          <w:iCs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DOUBLE</w:t>
      </w:r>
      <w:r>
        <w:rPr>
          <w:rFonts w:ascii="Georgia" w:hAnsi="Georgia" w:cs="Arial"/>
          <w:bCs/>
          <w:sz w:val="18"/>
          <w:szCs w:val="18"/>
        </w:rPr>
        <w:t xml:space="preserve"> (with a r</w:t>
      </w:r>
      <w:r w:rsidR="00C47FB5">
        <w:rPr>
          <w:rFonts w:ascii="Georgia" w:hAnsi="Georgia" w:cs="Arial"/>
          <w:bCs/>
          <w:sz w:val="18"/>
          <w:szCs w:val="18"/>
        </w:rPr>
        <w:t>oommate)</w:t>
      </w:r>
      <w:bookmarkStart w:id="0" w:name="_GoBack"/>
      <w:bookmarkEnd w:id="0"/>
      <w:r w:rsidR="00C47FB5">
        <w:rPr>
          <w:rFonts w:ascii="Georgia" w:hAnsi="Georgia" w:cs="Arial"/>
          <w:bCs/>
          <w:sz w:val="18"/>
          <w:szCs w:val="18"/>
        </w:rPr>
        <w:t xml:space="preserve"> $73</w:t>
      </w:r>
      <w:r>
        <w:rPr>
          <w:rFonts w:ascii="Georgia" w:hAnsi="Georgia" w:cs="Arial"/>
          <w:bCs/>
          <w:sz w:val="18"/>
          <w:szCs w:val="18"/>
        </w:rPr>
        <w:t xml:space="preserve"> per night</w:t>
      </w:r>
      <w:r>
        <w:rPr>
          <w:rFonts w:ascii="Georgia" w:hAnsi="Georgia" w:cs="Arial"/>
          <w:bCs/>
          <w:sz w:val="18"/>
          <w:szCs w:val="18"/>
        </w:rPr>
        <w:tab/>
      </w:r>
      <w:r>
        <w:rPr>
          <w:rFonts w:ascii="Georgia" w:hAnsi="Georgia" w:cs="Arial"/>
          <w:bCs/>
          <w:sz w:val="18"/>
          <w:szCs w:val="18"/>
        </w:rPr>
        <w:tab/>
      </w:r>
    </w:p>
    <w:p w:rsidR="003E0341" w:rsidRDefault="003E0341" w:rsidP="003E0341">
      <w:pPr>
        <w:autoSpaceDE w:val="0"/>
      </w:pPr>
    </w:p>
    <w:p w:rsidR="00000000" w:rsidRDefault="00520F31">
      <w:pPr>
        <w:autoSpaceDE w:val="0"/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 w:cs="Arial"/>
          <w:bCs/>
          <w:sz w:val="18"/>
          <w:szCs w:val="18"/>
        </w:rPr>
        <w:t>F</w:t>
      </w:r>
      <w:r>
        <w:rPr>
          <w:rFonts w:ascii="Georgia" w:hAnsi="Georgia" w:cs="Arial"/>
          <w:bCs/>
          <w:sz w:val="18"/>
          <w:szCs w:val="18"/>
        </w:rPr>
        <w:t xml:space="preserve">igure your lodging costs:   </w:t>
      </w:r>
    </w:p>
    <w:p w:rsidR="00000000" w:rsidRDefault="00520F31">
      <w:pPr>
        <w:autoSpaceDE w:val="0"/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 w:cs="Arial"/>
          <w:bCs/>
          <w:sz w:val="18"/>
          <w:szCs w:val="18"/>
        </w:rPr>
        <w:t xml:space="preserve"> </w:t>
      </w:r>
    </w:p>
    <w:p w:rsidR="00000000" w:rsidRDefault="00520F31">
      <w:pPr>
        <w:autoSpaceDE w:val="0"/>
        <w:ind w:left="720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$_______</w:t>
      </w:r>
      <w:r>
        <w:rPr>
          <w:rFonts w:ascii="Georgia" w:hAnsi="Georgia" w:cs="Arial"/>
          <w:bCs/>
        </w:rPr>
        <w:tab/>
        <w:t xml:space="preserve">       </w:t>
      </w:r>
      <w:r>
        <w:rPr>
          <w:rFonts w:ascii="Georgia" w:hAnsi="Georgia" w:cs="Arial"/>
          <w:bCs/>
        </w:rPr>
        <w:tab/>
        <w:t xml:space="preserve">     </w:t>
      </w:r>
      <w:r>
        <w:rPr>
          <w:rFonts w:ascii="Georgia" w:hAnsi="Georgia" w:cs="Arial"/>
          <w:bCs/>
          <w:sz w:val="36"/>
          <w:szCs w:val="36"/>
        </w:rPr>
        <w:t>x</w:t>
      </w:r>
      <w:r>
        <w:rPr>
          <w:rFonts w:ascii="Georgia" w:hAnsi="Georgia" w:cs="Arial"/>
          <w:bCs/>
        </w:rPr>
        <w:tab/>
      </w:r>
      <w:r>
        <w:rPr>
          <w:rFonts w:ascii="Georgia" w:hAnsi="Georgia" w:cs="Arial"/>
          <w:bCs/>
        </w:rPr>
        <w:tab/>
        <w:t>________</w:t>
      </w:r>
      <w:r>
        <w:rPr>
          <w:rFonts w:ascii="Georgia" w:hAnsi="Georgia" w:cs="Arial"/>
          <w:bCs/>
        </w:rPr>
        <w:tab/>
      </w:r>
      <w:r>
        <w:rPr>
          <w:rFonts w:ascii="Georgia" w:hAnsi="Georgia" w:cs="Arial"/>
          <w:bCs/>
        </w:rPr>
        <w:tab/>
        <w:t>=</w:t>
      </w:r>
      <w:r>
        <w:rPr>
          <w:rFonts w:ascii="Georgia" w:hAnsi="Georgia" w:cs="Arial"/>
          <w:bCs/>
        </w:rPr>
        <w:tab/>
        <w:t>$________</w:t>
      </w:r>
    </w:p>
    <w:p w:rsidR="00000000" w:rsidRDefault="00520F31">
      <w:pPr>
        <w:autoSpaceDE w:val="0"/>
        <w:rPr>
          <w:rFonts w:ascii="Georgia" w:hAnsi="Georgia" w:cs="Arial"/>
          <w:bCs/>
          <w:sz w:val="16"/>
          <w:szCs w:val="16"/>
        </w:rPr>
      </w:pPr>
      <w:r>
        <w:rPr>
          <w:rFonts w:ascii="Georgia" w:hAnsi="Georgia" w:cs="Arial"/>
          <w:bCs/>
          <w:sz w:val="18"/>
          <w:szCs w:val="18"/>
        </w:rPr>
        <w:tab/>
      </w:r>
      <w:r>
        <w:rPr>
          <w:rFonts w:ascii="Georgia" w:hAnsi="Georgia" w:cs="Arial"/>
          <w:bCs/>
          <w:sz w:val="16"/>
          <w:szCs w:val="16"/>
        </w:rPr>
        <w:t xml:space="preserve">Amount per night </w:t>
      </w:r>
      <w:r>
        <w:rPr>
          <w:rFonts w:ascii="Georgia" w:hAnsi="Georgia" w:cs="Arial"/>
          <w:bCs/>
          <w:sz w:val="16"/>
          <w:szCs w:val="16"/>
        </w:rPr>
        <w:tab/>
      </w:r>
      <w:r>
        <w:rPr>
          <w:rFonts w:ascii="Georgia" w:hAnsi="Georgia" w:cs="Arial"/>
          <w:bCs/>
          <w:sz w:val="16"/>
          <w:szCs w:val="16"/>
        </w:rPr>
        <w:tab/>
      </w:r>
      <w:r>
        <w:rPr>
          <w:rFonts w:ascii="Georgia" w:hAnsi="Georgia" w:cs="Arial"/>
          <w:bCs/>
          <w:sz w:val="16"/>
          <w:szCs w:val="16"/>
        </w:rPr>
        <w:tab/>
      </w:r>
      <w:r>
        <w:rPr>
          <w:rFonts w:ascii="Georgia" w:hAnsi="Georgia" w:cs="Arial"/>
          <w:bCs/>
          <w:sz w:val="18"/>
          <w:szCs w:val="18"/>
        </w:rPr>
        <w:tab/>
      </w:r>
      <w:proofErr w:type="gramStart"/>
      <w:r>
        <w:rPr>
          <w:rFonts w:ascii="Georgia" w:hAnsi="Georgia" w:cs="Arial"/>
          <w:bCs/>
          <w:sz w:val="16"/>
          <w:szCs w:val="16"/>
        </w:rPr>
        <w:t>How</w:t>
      </w:r>
      <w:proofErr w:type="gramEnd"/>
      <w:r>
        <w:rPr>
          <w:rFonts w:ascii="Georgia" w:hAnsi="Georgia" w:cs="Arial"/>
          <w:bCs/>
          <w:sz w:val="16"/>
          <w:szCs w:val="16"/>
        </w:rPr>
        <w:t xml:space="preserve"> many nights </w:t>
      </w:r>
    </w:p>
    <w:p w:rsidR="00000000" w:rsidRDefault="003E0341" w:rsidP="003E0341">
      <w:pPr>
        <w:autoSpaceDE w:val="0"/>
        <w:rPr>
          <w:rFonts w:ascii="Georgia" w:hAnsi="Georgia" w:cs="Arial"/>
          <w:bCs/>
          <w:sz w:val="16"/>
          <w:szCs w:val="16"/>
        </w:rPr>
      </w:pPr>
      <w:r>
        <w:rPr>
          <w:rFonts w:ascii="Georgia" w:hAnsi="Georgia" w:cs="Arial"/>
          <w:bCs/>
          <w:sz w:val="16"/>
          <w:szCs w:val="16"/>
        </w:rPr>
        <w:tab/>
        <w:t>($73</w:t>
      </w:r>
      <w:r w:rsidR="00520F31">
        <w:rPr>
          <w:rFonts w:ascii="Georgia" w:hAnsi="Georgia" w:cs="Arial"/>
          <w:bCs/>
          <w:sz w:val="16"/>
          <w:szCs w:val="16"/>
        </w:rPr>
        <w:t>)</w:t>
      </w:r>
      <w:r w:rsidR="00520F31">
        <w:rPr>
          <w:rFonts w:ascii="Georgia" w:hAnsi="Georgia" w:cs="Arial"/>
          <w:bCs/>
          <w:sz w:val="16"/>
          <w:szCs w:val="16"/>
        </w:rPr>
        <w:tab/>
      </w:r>
      <w:r w:rsidR="00520F31">
        <w:rPr>
          <w:rFonts w:ascii="Georgia" w:hAnsi="Georgia" w:cs="Arial"/>
          <w:bCs/>
          <w:sz w:val="16"/>
          <w:szCs w:val="16"/>
        </w:rPr>
        <w:tab/>
      </w:r>
      <w:r w:rsidR="00520F31">
        <w:rPr>
          <w:rFonts w:ascii="Georgia" w:hAnsi="Georgia" w:cs="Arial"/>
          <w:bCs/>
          <w:sz w:val="16"/>
          <w:szCs w:val="16"/>
        </w:rPr>
        <w:tab/>
      </w:r>
      <w:r>
        <w:rPr>
          <w:rFonts w:ascii="Georgia" w:hAnsi="Georgia" w:cs="Arial"/>
          <w:bCs/>
          <w:sz w:val="16"/>
          <w:szCs w:val="16"/>
        </w:rPr>
        <w:tab/>
      </w:r>
      <w:r>
        <w:rPr>
          <w:rFonts w:ascii="Georgia" w:hAnsi="Georgia" w:cs="Arial"/>
          <w:bCs/>
          <w:sz w:val="16"/>
          <w:szCs w:val="16"/>
        </w:rPr>
        <w:tab/>
      </w:r>
      <w:r w:rsidR="00520F31">
        <w:rPr>
          <w:rFonts w:ascii="Georgia" w:hAnsi="Georgia" w:cs="Arial"/>
          <w:bCs/>
          <w:sz w:val="16"/>
          <w:szCs w:val="16"/>
        </w:rPr>
        <w:t xml:space="preserve">at </w:t>
      </w:r>
      <w:proofErr w:type="spellStart"/>
      <w:r>
        <w:rPr>
          <w:rFonts w:ascii="Georgia" w:hAnsi="Georgia" w:cs="Arial"/>
          <w:bCs/>
          <w:sz w:val="16"/>
          <w:szCs w:val="16"/>
        </w:rPr>
        <w:t>Tantur</w:t>
      </w:r>
      <w:proofErr w:type="spellEnd"/>
      <w:r w:rsidR="00520F31">
        <w:rPr>
          <w:rFonts w:ascii="Georgia" w:hAnsi="Georgia" w:cs="Arial"/>
          <w:bCs/>
          <w:sz w:val="16"/>
          <w:szCs w:val="16"/>
        </w:rPr>
        <w:t>?</w:t>
      </w: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705F4B">
      <w:pPr>
        <w:autoSpaceDE w:val="0"/>
        <w:rPr>
          <w:rFonts w:ascii="Georgia" w:hAnsi="Georgia" w:cs="Arial"/>
          <w:bCs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193040</wp:posOffset>
                </wp:positionV>
                <wp:extent cx="342900" cy="228600"/>
                <wp:effectExtent l="7620" t="8890" r="11430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E7646" id="Rectangle 4" o:spid="_x0000_s1026" style="position:absolute;margin-left:335.7pt;margin-top:15.2pt;width:27pt;height:1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" strokeweight=".26mm"/>
            </w:pict>
          </mc:Fallback>
        </mc:AlternateContent>
      </w:r>
      <w:r w:rsidR="00520F31">
        <w:rPr>
          <w:rFonts w:ascii="Georgia" w:hAnsi="Georgia" w:cs="Arial"/>
          <w:b/>
          <w:sz w:val="18"/>
          <w:szCs w:val="18"/>
        </w:rPr>
        <w:t>C</w:t>
      </w:r>
      <w:r w:rsidR="00520F31">
        <w:rPr>
          <w:rFonts w:ascii="Georgia" w:hAnsi="Georgia" w:cs="Arial"/>
          <w:b/>
          <w:sz w:val="18"/>
          <w:szCs w:val="18"/>
        </w:rPr>
        <w:t>. SPECIAL CIRCUMSTANCE</w:t>
      </w:r>
      <w:r w:rsidR="00520F31">
        <w:rPr>
          <w:rFonts w:ascii="Georgia" w:hAnsi="Georgia" w:cs="Arial"/>
          <w:b/>
          <w:sz w:val="20"/>
          <w:szCs w:val="20"/>
        </w:rPr>
        <w:t xml:space="preserve"> </w:t>
      </w:r>
      <w:r w:rsidR="00520F31">
        <w:rPr>
          <w:rFonts w:ascii="Georgia" w:hAnsi="Georgia" w:cs="Arial"/>
          <w:bCs/>
          <w:sz w:val="18"/>
          <w:szCs w:val="18"/>
        </w:rPr>
        <w:t>(For example, family members accompanying me or a sit</w:t>
      </w:r>
      <w:r w:rsidR="00520F31">
        <w:rPr>
          <w:rFonts w:ascii="Georgia" w:hAnsi="Georgia" w:cs="Arial"/>
          <w:bCs/>
          <w:sz w:val="18"/>
          <w:szCs w:val="18"/>
        </w:rPr>
        <w:t>uation that needs specific help</w:t>
      </w:r>
      <w:r w:rsidR="00520F31">
        <w:rPr>
          <w:rFonts w:ascii="Georgia" w:hAnsi="Georgia" w:cs="Arial"/>
          <w:b/>
          <w:sz w:val="18"/>
          <w:szCs w:val="18"/>
        </w:rPr>
        <w:t>.</w:t>
      </w:r>
      <w:r w:rsidR="00520F31">
        <w:rPr>
          <w:rFonts w:ascii="Georgia" w:hAnsi="Georgia" w:cs="Arial"/>
          <w:bCs/>
          <w:sz w:val="18"/>
          <w:szCs w:val="18"/>
        </w:rPr>
        <w:t>)</w:t>
      </w:r>
      <w:r w:rsidR="00520F31">
        <w:rPr>
          <w:rFonts w:ascii="Georgia" w:hAnsi="Georgia" w:cs="Arial"/>
          <w:b/>
          <w:sz w:val="18"/>
          <w:szCs w:val="18"/>
        </w:rPr>
        <w:t xml:space="preserve">  </w:t>
      </w:r>
      <w:r w:rsidR="00520F31">
        <w:rPr>
          <w:rFonts w:ascii="Georgia" w:hAnsi="Georgia" w:cs="Arial"/>
          <w:bCs/>
          <w:sz w:val="18"/>
          <w:szCs w:val="18"/>
        </w:rPr>
        <w:t xml:space="preserve">Please email: support@BiblicalLanguageCenter.com for a quote.                                                                               </w:t>
      </w:r>
    </w:p>
    <w:p w:rsidR="00000000" w:rsidRDefault="00520F31">
      <w:pPr>
        <w:autoSpaceDE w:val="0"/>
        <w:ind w:left="3600" w:firstLine="720"/>
        <w:rPr>
          <w:rFonts w:ascii="Georgia" w:hAnsi="Georgia" w:cs="Arial"/>
          <w:bCs/>
          <w:sz w:val="18"/>
          <w:szCs w:val="18"/>
        </w:rPr>
      </w:pPr>
      <w:r>
        <w:rPr>
          <w:rFonts w:ascii="Georgia" w:hAnsi="Georgia" w:cs="Arial"/>
          <w:bCs/>
          <w:sz w:val="18"/>
          <w:szCs w:val="18"/>
        </w:rPr>
        <w:tab/>
        <w:t xml:space="preserve">         Check Here:</w:t>
      </w:r>
    </w:p>
    <w:p w:rsidR="00000000" w:rsidRDefault="00520F31">
      <w:pPr>
        <w:autoSpaceDE w:val="0"/>
        <w:rPr>
          <w:rFonts w:ascii="Georgia" w:hAnsi="Georgia" w:cs="Arial"/>
          <w:bCs/>
          <w:sz w:val="20"/>
          <w:szCs w:val="20"/>
        </w:rPr>
      </w:pPr>
    </w:p>
    <w:p w:rsidR="00000000" w:rsidRDefault="00705F4B">
      <w:pPr>
        <w:autoSpaceDE w:val="0"/>
        <w:rPr>
          <w:rFonts w:ascii="Georgia" w:hAnsi="Georgia" w:cs="Arial"/>
          <w:b/>
          <w:bCs/>
          <w:sz w:val="20"/>
          <w:szCs w:val="20"/>
          <w:lang w:val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43180</wp:posOffset>
                </wp:positionV>
                <wp:extent cx="342900" cy="228600"/>
                <wp:effectExtent l="11430" t="12065" r="7620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EB69" id="Rectangle 5" o:spid="_x0000_s1026" style="position:absolute;margin-left:423pt;margin-top:3.4pt;width:27pt;height:1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" strokeweight=".26mm"/>
            </w:pict>
          </mc:Fallback>
        </mc:AlternateContent>
      </w:r>
    </w:p>
    <w:p w:rsidR="00000000" w:rsidRDefault="00520F31">
      <w:pPr>
        <w:autoSpaceDE w:val="0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 xml:space="preserve">D. NONE </w:t>
      </w:r>
      <w:r>
        <w:rPr>
          <w:rFonts w:ascii="Georgia" w:hAnsi="Georgia" w:cs="Arial"/>
          <w:bCs/>
          <w:sz w:val="18"/>
          <w:szCs w:val="18"/>
        </w:rPr>
        <w:t xml:space="preserve">(I will not need accommodation at Kibbutz </w:t>
      </w:r>
      <w:proofErr w:type="spellStart"/>
      <w:r>
        <w:rPr>
          <w:rFonts w:ascii="Georgia" w:hAnsi="Georgia" w:cs="Arial"/>
          <w:bCs/>
          <w:sz w:val="18"/>
          <w:szCs w:val="18"/>
        </w:rPr>
        <w:t>Tzuba</w:t>
      </w:r>
      <w:proofErr w:type="spellEnd"/>
      <w:r>
        <w:rPr>
          <w:rFonts w:ascii="Georgia" w:hAnsi="Georgia" w:cs="Arial"/>
          <w:bCs/>
          <w:sz w:val="18"/>
          <w:szCs w:val="18"/>
        </w:rPr>
        <w:t>.  I have lodging elsewhere.)     Check Here:</w:t>
      </w:r>
      <w:r>
        <w:rPr>
          <w:rFonts w:ascii="Georgia" w:hAnsi="Georgia" w:cs="Arial"/>
          <w:b/>
          <w:sz w:val="18"/>
          <w:szCs w:val="18"/>
        </w:rPr>
        <w:t xml:space="preserve"> </w:t>
      </w:r>
    </w:p>
    <w:p w:rsidR="00000000" w:rsidRDefault="00520F31">
      <w:pPr>
        <w:autoSpaceDE w:val="0"/>
        <w:rPr>
          <w:rFonts w:ascii="Georgia" w:hAnsi="Georgia" w:cs="Arial"/>
          <w:bCs/>
          <w:sz w:val="18"/>
          <w:szCs w:val="18"/>
        </w:rPr>
      </w:pPr>
    </w:p>
    <w:p w:rsidR="00000000" w:rsidRDefault="00520F31">
      <w:pPr>
        <w:autoSpaceDE w:val="0"/>
        <w:rPr>
          <w:rFonts w:ascii="Georgia" w:hAnsi="Georgia" w:cs="Arial"/>
          <w:bCs/>
          <w:sz w:val="18"/>
          <w:szCs w:val="18"/>
        </w:rPr>
      </w:pPr>
    </w:p>
    <w:p w:rsidR="00000000" w:rsidRDefault="00520F31">
      <w:pPr>
        <w:numPr>
          <w:ilvl w:val="0"/>
          <w:numId w:val="1"/>
        </w:numPr>
        <w:autoSpaceDE w:val="0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My Estimated To</w:t>
      </w:r>
      <w:r>
        <w:rPr>
          <w:rFonts w:ascii="Georgia" w:hAnsi="Georgia" w:cs="Arial"/>
          <w:b/>
          <w:bCs/>
          <w:sz w:val="20"/>
          <w:szCs w:val="20"/>
        </w:rPr>
        <w:t xml:space="preserve">tal </w:t>
      </w:r>
    </w:p>
    <w:p w:rsidR="00000000" w:rsidRDefault="00520F31">
      <w:pPr>
        <w:autoSpaceDE w:val="0"/>
        <w:rPr>
          <w:rFonts w:ascii="Georgia" w:hAnsi="Georgia" w:cs="Arial"/>
          <w:b/>
          <w:bCs/>
          <w:sz w:val="20"/>
          <w:szCs w:val="20"/>
        </w:rPr>
      </w:pPr>
    </w:p>
    <w:p w:rsidR="00000000" w:rsidRDefault="00705F4B">
      <w:pPr>
        <w:autoSpaceDE w:val="0"/>
        <w:rPr>
          <w:rFonts w:ascii="Georgia" w:hAnsi="Georgia" w:cs="Arial"/>
          <w:b/>
          <w:bCs/>
          <w:sz w:val="20"/>
          <w:szCs w:val="20"/>
          <w:lang w:val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914400" cy="342900"/>
                <wp:effectExtent l="11430" t="8255" r="762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9B88" id="Rectangle 3" o:spid="_x0000_s1026" style="position:absolute;margin-left:2in;margin-top:.7pt;width:1in;height:2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" strokeweight=".26mm"/>
            </w:pict>
          </mc:Fallback>
        </mc:AlternateContent>
      </w:r>
    </w:p>
    <w:p w:rsidR="00000000" w:rsidRDefault="00520F31">
      <w:pPr>
        <w:autoSpaceDE w:val="0"/>
        <w:ind w:left="720" w:firstLine="7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Course Costs:</w:t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  <w:t xml:space="preserve">                  </w:t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16"/>
          <w:szCs w:val="16"/>
        </w:rPr>
        <w:t>See page 2</w:t>
      </w:r>
      <w:r>
        <w:rPr>
          <w:rFonts w:ascii="Georgia" w:hAnsi="Georgia" w:cs="Arial"/>
          <w:sz w:val="20"/>
          <w:szCs w:val="20"/>
        </w:rPr>
        <w:t xml:space="preserve">       </w:t>
      </w:r>
    </w:p>
    <w:p w:rsidR="00000000" w:rsidRDefault="00520F31">
      <w:pPr>
        <w:autoSpaceDE w:val="0"/>
        <w:ind w:left="720"/>
        <w:rPr>
          <w:rFonts w:ascii="Georgia" w:hAnsi="Georgia" w:cs="Arial"/>
          <w:sz w:val="20"/>
          <w:szCs w:val="20"/>
        </w:rPr>
      </w:pPr>
    </w:p>
    <w:p w:rsidR="00000000" w:rsidRDefault="00705F4B">
      <w:pPr>
        <w:autoSpaceDE w:val="0"/>
        <w:ind w:left="720"/>
        <w:rPr>
          <w:rFonts w:ascii="Georgia" w:hAnsi="Georgia" w:cs="Arial"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914400" cy="342900"/>
                <wp:effectExtent l="11430" t="8255" r="7620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BA09C" id="Rectangle 7" o:spid="_x0000_s1026" style="position:absolute;margin-left:2in;margin-top:2.6pt;width:1in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" strokeweight=".26mm"/>
            </w:pict>
          </mc:Fallback>
        </mc:AlternateContent>
      </w:r>
      <w:r w:rsidR="00520F31">
        <w:rPr>
          <w:rFonts w:ascii="Georgia" w:hAnsi="Georgia" w:cs="Arial"/>
          <w:sz w:val="36"/>
          <w:szCs w:val="36"/>
        </w:rPr>
        <w:t>+</w:t>
      </w:r>
      <w:r w:rsidR="00520F31">
        <w:rPr>
          <w:rFonts w:ascii="Georgia" w:hAnsi="Georgia" w:cs="Arial"/>
          <w:sz w:val="36"/>
          <w:szCs w:val="36"/>
        </w:rPr>
        <w:tab/>
      </w:r>
      <w:r w:rsidR="00520F31">
        <w:rPr>
          <w:rFonts w:ascii="Georgia" w:hAnsi="Georgia" w:cs="Arial"/>
          <w:sz w:val="20"/>
          <w:szCs w:val="20"/>
        </w:rPr>
        <w:t>Lodging:</w:t>
      </w:r>
      <w:r w:rsidR="00520F31">
        <w:rPr>
          <w:rFonts w:ascii="Georgia" w:hAnsi="Georgia" w:cs="Arial"/>
          <w:sz w:val="20"/>
          <w:szCs w:val="20"/>
        </w:rPr>
        <w:tab/>
      </w:r>
      <w:r w:rsidR="00520F31">
        <w:rPr>
          <w:rFonts w:ascii="Georgia" w:hAnsi="Georgia" w:cs="Arial"/>
          <w:sz w:val="20"/>
          <w:szCs w:val="20"/>
        </w:rPr>
        <w:tab/>
      </w:r>
      <w:r w:rsidR="00520F31">
        <w:rPr>
          <w:rFonts w:ascii="Georgia" w:hAnsi="Georgia" w:cs="Arial"/>
          <w:sz w:val="20"/>
          <w:szCs w:val="20"/>
        </w:rPr>
        <w:tab/>
      </w:r>
      <w:r w:rsidR="00520F31">
        <w:rPr>
          <w:rFonts w:ascii="Georgia" w:hAnsi="Georgia" w:cs="Arial"/>
          <w:sz w:val="20"/>
          <w:szCs w:val="20"/>
        </w:rPr>
        <w:tab/>
      </w:r>
      <w:r w:rsidR="00520F31">
        <w:rPr>
          <w:rFonts w:ascii="Georgia" w:hAnsi="Georgia" w:cs="Arial"/>
          <w:sz w:val="16"/>
          <w:szCs w:val="16"/>
        </w:rPr>
        <w:t>See pages 2</w:t>
      </w:r>
    </w:p>
    <w:p w:rsidR="00000000" w:rsidRDefault="00520F31">
      <w:pPr>
        <w:autoSpaceDE w:val="0"/>
        <w:ind w:left="7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 </w:t>
      </w:r>
      <w:r>
        <w:rPr>
          <w:rFonts w:ascii="Georgia" w:hAnsi="Georgia" w:cs="Arial"/>
          <w:sz w:val="20"/>
          <w:szCs w:val="20"/>
        </w:rPr>
        <w:tab/>
      </w:r>
    </w:p>
    <w:p w:rsidR="00000000" w:rsidRDefault="00705F4B">
      <w:pPr>
        <w:autoSpaceDE w:val="0"/>
        <w:ind w:left="720"/>
        <w:rPr>
          <w:rFonts w:ascii="Georgia" w:hAnsi="Georgia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914400" cy="342900"/>
                <wp:effectExtent l="11430" t="12065" r="7620" b="698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D5F6" id="Rectangle 10" o:spid="_x0000_s1026" style="position:absolute;margin-left:2in;margin-top:2.6pt;width:1in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" strokeweight=".26mm"/>
            </w:pict>
          </mc:Fallback>
        </mc:AlternateContent>
      </w:r>
      <w:r w:rsidR="00520F31">
        <w:rPr>
          <w:rFonts w:ascii="Georgia" w:hAnsi="Georgia" w:cs="Arial"/>
          <w:sz w:val="36"/>
          <w:szCs w:val="36"/>
        </w:rPr>
        <w:t>+</w:t>
      </w:r>
      <w:r w:rsidR="00520F31">
        <w:rPr>
          <w:rFonts w:ascii="Georgia" w:hAnsi="Georgia" w:cs="Arial"/>
          <w:sz w:val="36"/>
          <w:szCs w:val="36"/>
        </w:rPr>
        <w:tab/>
      </w:r>
      <w:r w:rsidR="00520F31">
        <w:rPr>
          <w:rFonts w:ascii="Georgia" w:hAnsi="Georgia" w:cs="Arial"/>
          <w:sz w:val="20"/>
          <w:szCs w:val="20"/>
        </w:rPr>
        <w:t>Other Costs:</w:t>
      </w:r>
      <w:r w:rsidR="00520F31">
        <w:rPr>
          <w:rFonts w:ascii="Georgia" w:hAnsi="Georgia" w:cs="Arial"/>
          <w:sz w:val="20"/>
          <w:szCs w:val="20"/>
        </w:rPr>
        <w:tab/>
      </w:r>
    </w:p>
    <w:p w:rsidR="00000000" w:rsidRDefault="00520F31">
      <w:pPr>
        <w:autoSpaceDE w:val="0"/>
        <w:ind w:left="720"/>
        <w:rPr>
          <w:rFonts w:ascii="Georgia" w:hAnsi="Georgia" w:cs="Arial"/>
          <w:sz w:val="36"/>
          <w:szCs w:val="36"/>
        </w:rPr>
      </w:pPr>
    </w:p>
    <w:p w:rsidR="00000000" w:rsidRDefault="00705F4B">
      <w:pPr>
        <w:autoSpaceDE w:val="0"/>
        <w:ind w:left="720"/>
        <w:rPr>
          <w:rFonts w:ascii="Georgia" w:hAnsi="Georgia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914400" cy="342900"/>
                <wp:effectExtent l="11430" t="7620" r="7620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BF8A7" id="Rectangle 11" o:spid="_x0000_s1026" style="position:absolute;margin-left:2in;margin-top:2.6pt;width:1in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2rsw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" strokeweight=".26mm"/>
            </w:pict>
          </mc:Fallback>
        </mc:AlternateContent>
      </w:r>
      <w:r w:rsidR="00520F31">
        <w:rPr>
          <w:rFonts w:ascii="Georgia" w:hAnsi="Georgia" w:cs="Arial"/>
          <w:sz w:val="36"/>
          <w:szCs w:val="36"/>
        </w:rPr>
        <w:t>-</w:t>
      </w:r>
      <w:r w:rsidR="00520F31">
        <w:rPr>
          <w:rFonts w:ascii="Georgia" w:hAnsi="Georgia" w:cs="Arial"/>
          <w:sz w:val="36"/>
          <w:szCs w:val="36"/>
        </w:rPr>
        <w:tab/>
      </w:r>
      <w:r w:rsidR="00520F31">
        <w:rPr>
          <w:rFonts w:ascii="Georgia" w:hAnsi="Georgia" w:cs="Arial"/>
          <w:sz w:val="28"/>
          <w:szCs w:val="28"/>
        </w:rPr>
        <w:t>*</w:t>
      </w:r>
      <w:r w:rsidR="00520F31">
        <w:rPr>
          <w:rFonts w:ascii="Georgia" w:hAnsi="Georgia" w:cs="Arial"/>
          <w:sz w:val="20"/>
          <w:szCs w:val="20"/>
        </w:rPr>
        <w:t>Discounts:</w:t>
      </w:r>
      <w:r w:rsidR="00520F31">
        <w:rPr>
          <w:rFonts w:ascii="Georgia" w:hAnsi="Georgia" w:cs="Arial"/>
          <w:sz w:val="20"/>
          <w:szCs w:val="20"/>
        </w:rPr>
        <w:tab/>
      </w:r>
      <w:r w:rsidR="00520F31">
        <w:rPr>
          <w:rFonts w:ascii="Georgia" w:hAnsi="Georgia" w:cs="Arial"/>
          <w:sz w:val="20"/>
          <w:szCs w:val="20"/>
        </w:rPr>
        <w:tab/>
      </w:r>
      <w:r w:rsidR="00520F31">
        <w:rPr>
          <w:rFonts w:ascii="Georgia" w:hAnsi="Georgia" w:cs="Arial"/>
          <w:sz w:val="20"/>
          <w:szCs w:val="20"/>
        </w:rPr>
        <w:tab/>
      </w:r>
      <w:r w:rsidR="00520F31">
        <w:rPr>
          <w:rFonts w:ascii="Georgia" w:hAnsi="Georgia" w:cs="Arial"/>
          <w:sz w:val="20"/>
          <w:szCs w:val="20"/>
        </w:rPr>
        <w:tab/>
      </w:r>
    </w:p>
    <w:p w:rsidR="00000000" w:rsidRDefault="00520F31">
      <w:pPr>
        <w:autoSpaceDE w:val="0"/>
        <w:ind w:left="72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ind w:left="720" w:firstLine="7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__________________________</w:t>
      </w:r>
    </w:p>
    <w:p w:rsidR="00000000" w:rsidRDefault="00520F31">
      <w:pPr>
        <w:autoSpaceDE w:val="0"/>
        <w:ind w:left="720"/>
        <w:rPr>
          <w:rFonts w:ascii="Georgia" w:hAnsi="Georgia" w:cs="Arial"/>
          <w:sz w:val="20"/>
          <w:szCs w:val="20"/>
        </w:rPr>
      </w:pPr>
    </w:p>
    <w:p w:rsidR="00000000" w:rsidRDefault="00705F4B">
      <w:pPr>
        <w:autoSpaceDE w:val="0"/>
        <w:ind w:left="720"/>
        <w:rPr>
          <w:rFonts w:ascii="Georgia" w:hAnsi="Georgia" w:cs="Arial"/>
          <w:sz w:val="20"/>
          <w:szCs w:val="20"/>
          <w:lang w:val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26035</wp:posOffset>
                </wp:positionV>
                <wp:extent cx="914400" cy="342900"/>
                <wp:effectExtent l="11430" t="7620" r="7620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8D78" id="Rectangle 8" o:spid="_x0000_s1026" style="position:absolute;margin-left:2in;margin-top:2.05pt;width:1in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" strokeweight=".26mm"/>
            </w:pict>
          </mc:Fallback>
        </mc:AlternateContent>
      </w:r>
    </w:p>
    <w:p w:rsidR="00000000" w:rsidRDefault="00520F31">
      <w:pPr>
        <w:autoSpaceDE w:val="0"/>
        <w:ind w:left="7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  <w:t>TOTAL</w:t>
      </w:r>
      <w:r>
        <w:rPr>
          <w:rFonts w:ascii="Georgia" w:hAnsi="Georgia" w:cs="Arial"/>
          <w:sz w:val="20"/>
          <w:szCs w:val="20"/>
        </w:rPr>
        <w:tab/>
        <w:t>:</w:t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</w:p>
    <w:p w:rsidR="00000000" w:rsidRDefault="00520F31">
      <w:pPr>
        <w:autoSpaceDE w:val="0"/>
        <w:rPr>
          <w:rFonts w:ascii="Georgia" w:hAnsi="Georgia" w:cs="Arial"/>
          <w:i/>
          <w:iCs/>
          <w:sz w:val="18"/>
          <w:szCs w:val="18"/>
        </w:rPr>
      </w:pPr>
    </w:p>
    <w:p w:rsidR="00000000" w:rsidRDefault="00520F31">
      <w:pPr>
        <w:autoSpaceDE w:val="0"/>
        <w:rPr>
          <w:rFonts w:ascii="Georgia" w:hAnsi="Georgia" w:cs="Arial"/>
          <w:sz w:val="18"/>
          <w:szCs w:val="18"/>
        </w:rPr>
      </w:pPr>
    </w:p>
    <w:p w:rsidR="00000000" w:rsidRDefault="00520F31">
      <w:pPr>
        <w:autoSpaceDE w:val="0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Please submit a $300 non-refundable deposit to secure your place in the course. </w:t>
      </w:r>
    </w:p>
    <w:p w:rsidR="00000000" w:rsidRDefault="00520F31">
      <w:pPr>
        <w:autoSpaceDE w:val="0"/>
        <w:rPr>
          <w:rFonts w:ascii="Georgia" w:hAnsi="Georgia" w:cs="Arial"/>
          <w:sz w:val="18"/>
          <w:szCs w:val="18"/>
        </w:rPr>
      </w:pPr>
    </w:p>
    <w:p w:rsidR="00000000" w:rsidRDefault="00520F31">
      <w:pPr>
        <w:autoSpaceDE w:val="0"/>
        <w:rPr>
          <w:rFonts w:ascii="Georgia" w:hAnsi="Georgia" w:cs="Arial"/>
          <w:b/>
          <w:bCs/>
          <w:sz w:val="18"/>
          <w:szCs w:val="18"/>
        </w:rPr>
      </w:pPr>
      <w:r>
        <w:rPr>
          <w:rFonts w:ascii="Georgia" w:hAnsi="Georgia" w:cs="Arial"/>
          <w:sz w:val="28"/>
          <w:szCs w:val="28"/>
        </w:rPr>
        <w:lastRenderedPageBreak/>
        <w:t>*</w:t>
      </w:r>
      <w:r>
        <w:rPr>
          <w:rFonts w:ascii="Georgia" w:hAnsi="Georgia" w:cs="Arial"/>
          <w:b/>
          <w:bCs/>
          <w:sz w:val="18"/>
          <w:szCs w:val="18"/>
        </w:rPr>
        <w:t>DISCOUNTS</w:t>
      </w:r>
    </w:p>
    <w:p w:rsidR="00000000" w:rsidRDefault="00520F31">
      <w:pPr>
        <w:autoSpaceDE w:val="0"/>
        <w:rPr>
          <w:rFonts w:ascii="Georgia" w:hAnsi="Georgia" w:cs="Arial"/>
          <w:sz w:val="18"/>
          <w:szCs w:val="18"/>
        </w:rPr>
      </w:pPr>
    </w:p>
    <w:p w:rsidR="00000000" w:rsidRDefault="00520F31" w:rsidP="003E0341">
      <w:pPr>
        <w:autoSpaceDE w:val="0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  <w:u w:val="single"/>
        </w:rPr>
        <w:t>Spousal Discount</w:t>
      </w:r>
      <w:r>
        <w:rPr>
          <w:rFonts w:ascii="Georgia" w:hAnsi="Georgia" w:cs="Arial"/>
          <w:sz w:val="18"/>
          <w:szCs w:val="18"/>
        </w:rPr>
        <w:t>: The spouse of an enrolled student is entitled to a</w:t>
      </w:r>
      <w:r w:rsidR="003E0341">
        <w:rPr>
          <w:rFonts w:ascii="Georgia" w:hAnsi="Georgia" w:cs="Arial"/>
          <w:sz w:val="18"/>
          <w:szCs w:val="18"/>
        </w:rPr>
        <w:t xml:space="preserve"> $500 reduction off the tuition cost.</w:t>
      </w:r>
    </w:p>
    <w:p w:rsidR="00000000" w:rsidRDefault="00520F31">
      <w:pPr>
        <w:autoSpaceDE w:val="0"/>
        <w:rPr>
          <w:rFonts w:ascii="Georgia" w:hAnsi="Georgia" w:cs="Arial"/>
          <w:sz w:val="18"/>
          <w:szCs w:val="18"/>
        </w:rPr>
      </w:pPr>
    </w:p>
    <w:p w:rsidR="00000000" w:rsidRDefault="00520F31">
      <w:pPr>
        <w:autoSpaceDE w:val="0"/>
        <w:rPr>
          <w:rFonts w:ascii="Georgia" w:hAnsi="Georgia" w:cs="Arial"/>
          <w:sz w:val="18"/>
          <w:szCs w:val="18"/>
        </w:rPr>
      </w:pPr>
    </w:p>
    <w:p w:rsidR="00000000" w:rsidRDefault="00520F31">
      <w:pPr>
        <w:autoSpaceDE w:val="0"/>
        <w:rPr>
          <w:rFonts w:ascii="Georgia" w:hAnsi="Georgia" w:cs="Arial"/>
          <w:sz w:val="18"/>
          <w:szCs w:val="18"/>
        </w:rPr>
      </w:pPr>
    </w:p>
    <w:p w:rsidR="00000000" w:rsidRDefault="00520F31">
      <w:pPr>
        <w:autoSpaceDE w:val="0"/>
        <w:rPr>
          <w:rFonts w:ascii="Georgia" w:hAnsi="Georgia" w:cs="Arial"/>
          <w:sz w:val="18"/>
          <w:szCs w:val="18"/>
        </w:rPr>
      </w:pPr>
    </w:p>
    <w:p w:rsidR="00000000" w:rsidRDefault="00520F31">
      <w:pPr>
        <w:autoSpaceDE w:val="0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IV.</w:t>
      </w:r>
      <w:r>
        <w:rPr>
          <w:rFonts w:ascii="Georgia" w:hAnsi="Georgia" w:cs="Arial"/>
          <w:b/>
          <w:bCs/>
          <w:sz w:val="20"/>
          <w:szCs w:val="20"/>
        </w:rPr>
        <w:tab/>
        <w:t>Personal Information</w:t>
      </w:r>
    </w:p>
    <w:p w:rsidR="00000000" w:rsidRDefault="00520F31">
      <w:pPr>
        <w:autoSpaceDE w:val="0"/>
        <w:rPr>
          <w:rFonts w:ascii="Georgia" w:hAnsi="Georgia" w:cs="Arial"/>
          <w:b/>
          <w:bCs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Name: 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Mailing Address: 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Email: 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Telephone(s): 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Date of Birth: 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Gender: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V.</w:t>
      </w:r>
      <w:r>
        <w:rPr>
          <w:rFonts w:ascii="Georgia" w:hAnsi="Georgia" w:cs="Arial"/>
          <w:b/>
          <w:bCs/>
          <w:sz w:val="20"/>
          <w:szCs w:val="20"/>
        </w:rPr>
        <w:tab/>
        <w:t>Student Background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Please descri</w:t>
      </w:r>
      <w:r>
        <w:rPr>
          <w:rFonts w:ascii="Georgia" w:hAnsi="Georgia" w:cs="Arial"/>
          <w:sz w:val="20"/>
          <w:szCs w:val="20"/>
        </w:rPr>
        <w:t>be any previous background study of Hebrew: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What is your interest/goal in studying the language?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Is this course intended for transfer credit at an academic institution? 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ind w:left="7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If 'Yes', for which school (include address and contact info).  It is rec</w:t>
      </w:r>
      <w:r>
        <w:rPr>
          <w:rFonts w:ascii="Georgia" w:hAnsi="Georgia" w:cs="Arial"/>
          <w:sz w:val="20"/>
          <w:szCs w:val="20"/>
        </w:rPr>
        <w:t xml:space="preserve">ommended that prior discussion and approval is obtained from your home institution. Contact </w:t>
      </w:r>
      <w:r>
        <w:rPr>
          <w:rFonts w:ascii="Georgia" w:hAnsi="Georgia" w:cs="Arial"/>
          <w:i/>
          <w:iCs/>
          <w:sz w:val="20"/>
          <w:szCs w:val="20"/>
        </w:rPr>
        <w:t>support@BiblicalLanguageCenter.com</w:t>
      </w:r>
      <w:r>
        <w:rPr>
          <w:rFonts w:ascii="Georgia" w:hAnsi="Georgia" w:cs="Arial"/>
          <w:sz w:val="20"/>
          <w:szCs w:val="20"/>
        </w:rPr>
        <w:t xml:space="preserve"> for more details.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Do you have any special considerations (food, lodging, medicines)?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You can pay your registratio</w:t>
      </w:r>
      <w:r>
        <w:rPr>
          <w:rFonts w:ascii="Georgia" w:hAnsi="Georgia" w:cs="Arial"/>
          <w:sz w:val="20"/>
          <w:szCs w:val="20"/>
        </w:rPr>
        <w:t>n fee by: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1. </w:t>
      </w:r>
      <w:r>
        <w:rPr>
          <w:rFonts w:ascii="Georgia" w:hAnsi="Georgia" w:cs="Arial"/>
          <w:b/>
          <w:bCs/>
          <w:sz w:val="20"/>
          <w:szCs w:val="20"/>
        </w:rPr>
        <w:t xml:space="preserve">Credit Card </w:t>
      </w:r>
      <w:r>
        <w:rPr>
          <w:rFonts w:ascii="Georgia" w:hAnsi="Georgia" w:cs="Arial"/>
          <w:sz w:val="20"/>
          <w:szCs w:val="20"/>
        </w:rPr>
        <w:t>at http://www.biblicallanguagecenter.com/registration/</w:t>
      </w:r>
      <w:r>
        <w:rPr>
          <w:rFonts w:ascii="Georgia" w:hAnsi="Georgia" w:cs="Arial"/>
          <w:sz w:val="20"/>
          <w:szCs w:val="20"/>
        </w:rPr>
        <w:br/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2.</w:t>
      </w:r>
      <w:r>
        <w:rPr>
          <w:rFonts w:ascii="Georgia" w:hAnsi="Georgia" w:cs="Arial"/>
          <w:b/>
          <w:bCs/>
          <w:sz w:val="20"/>
          <w:szCs w:val="20"/>
        </w:rPr>
        <w:t xml:space="preserve"> Check</w:t>
      </w:r>
      <w:r>
        <w:rPr>
          <w:rFonts w:ascii="Georgia" w:hAnsi="Georgia" w:cs="Arial"/>
          <w:sz w:val="20"/>
          <w:szCs w:val="20"/>
        </w:rPr>
        <w:t xml:space="preserve">. Payable in US$ from a branch within the United States and written to "Biblical Language Center." </w:t>
      </w:r>
    </w:p>
    <w:p w:rsidR="00000000" w:rsidRDefault="00520F31">
      <w:pPr>
        <w:autoSpaceDE w:val="0"/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Please mail to: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  <w:t>Biblical Language Center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  <w:t xml:space="preserve">3605 East </w:t>
      </w:r>
      <w:proofErr w:type="spellStart"/>
      <w:r>
        <w:rPr>
          <w:rFonts w:ascii="Georgia" w:hAnsi="Georgia" w:cs="Arial"/>
          <w:sz w:val="20"/>
          <w:szCs w:val="20"/>
        </w:rPr>
        <w:t>Kerckhoff</w:t>
      </w:r>
      <w:proofErr w:type="spellEnd"/>
      <w:r>
        <w:rPr>
          <w:rFonts w:ascii="Georgia" w:hAnsi="Georgia" w:cs="Arial"/>
          <w:sz w:val="20"/>
          <w:szCs w:val="20"/>
        </w:rPr>
        <w:t xml:space="preserve"> Av</w:t>
      </w:r>
      <w:r>
        <w:rPr>
          <w:rFonts w:ascii="Georgia" w:hAnsi="Georgia" w:cs="Arial"/>
          <w:sz w:val="20"/>
          <w:szCs w:val="20"/>
        </w:rPr>
        <w:t>e.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  <w:t xml:space="preserve">Fresno CA 93702  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  <w:t>USA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000000" w:rsidRDefault="00520F31">
      <w:pPr>
        <w:autoSpaceDE w:val="0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Registration Deadlines</w:t>
      </w:r>
    </w:p>
    <w:p w:rsidR="00000000" w:rsidRDefault="00520F31">
      <w:pPr>
        <w:autoSpaceDE w:val="0"/>
        <w:jc w:val="center"/>
        <w:rPr>
          <w:rFonts w:ascii="Georgia" w:hAnsi="Georgia" w:cs="Arial"/>
          <w:sz w:val="20"/>
          <w:szCs w:val="20"/>
        </w:rPr>
      </w:pPr>
    </w:p>
    <w:p w:rsidR="00000000" w:rsidRDefault="00520F31" w:rsidP="003E0341">
      <w:pPr>
        <w:autoSpaceDE w:val="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 late registration fee of $100 wil</w:t>
      </w:r>
      <w:r w:rsidR="003E0341">
        <w:rPr>
          <w:rFonts w:ascii="Georgia" w:hAnsi="Georgia" w:cs="Arial"/>
          <w:sz w:val="20"/>
          <w:szCs w:val="20"/>
        </w:rPr>
        <w:t>l be applied after May 1</w:t>
      </w:r>
      <w:r w:rsidR="003E0341" w:rsidRPr="003E0341">
        <w:rPr>
          <w:rFonts w:ascii="Georgia" w:hAnsi="Georgia" w:cs="Arial"/>
          <w:sz w:val="20"/>
          <w:szCs w:val="20"/>
          <w:vertAlign w:val="superscript"/>
        </w:rPr>
        <w:t>st</w:t>
      </w:r>
      <w:r w:rsidR="003E0341">
        <w:rPr>
          <w:rFonts w:ascii="Georgia" w:hAnsi="Georgia" w:cs="Arial"/>
          <w:sz w:val="20"/>
          <w:szCs w:val="20"/>
        </w:rPr>
        <w:t>.</w:t>
      </w:r>
    </w:p>
    <w:p w:rsidR="00000000" w:rsidRDefault="00520F31">
      <w:pPr>
        <w:autoSpaceDE w:val="0"/>
        <w:rPr>
          <w:rFonts w:ascii="Georgia" w:hAnsi="Georgia" w:cs="Arial"/>
          <w:sz w:val="20"/>
          <w:szCs w:val="20"/>
        </w:rPr>
      </w:pPr>
    </w:p>
    <w:p w:rsidR="00520F31" w:rsidRDefault="00520F31" w:rsidP="003E0341">
      <w:pPr>
        <w:autoSpaceDE w:val="0"/>
      </w:pPr>
    </w:p>
    <w:sectPr w:rsidR="00520F31">
      <w:headerReference w:type="default" r:id="rId7"/>
      <w:footerReference w:type="default" r:id="rId8"/>
      <w:pgSz w:w="12240" w:h="15840"/>
      <w:pgMar w:top="776" w:right="1008" w:bottom="7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31" w:rsidRDefault="00520F31">
      <w:r>
        <w:separator/>
      </w:r>
    </w:p>
  </w:endnote>
  <w:endnote w:type="continuationSeparator" w:id="0">
    <w:p w:rsidR="00520F31" w:rsidRDefault="0052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05F4B" w:rsidP="00FA4A47">
    <w:pPr>
      <w:pStyle w:val="Footer"/>
      <w:ind w:right="360"/>
      <w:jc w:val="center"/>
      <w:rPr>
        <w:rFonts w:ascii="Georgia" w:hAnsi="Georgia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7045325</wp:posOffset>
              </wp:positionH>
              <wp:positionV relativeFrom="paragraph">
                <wp:posOffset>635</wp:posOffset>
              </wp:positionV>
              <wp:extent cx="84455" cy="170815"/>
              <wp:effectExtent l="6350" t="3810" r="444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20F3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47FB5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4.75pt;margin-top:.05pt;width:6.65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eChwIAABo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" stroked="f">
              <v:fill opacity="0"/>
              <v:textbox inset="0,0,0,0">
                <w:txbxContent>
                  <w:p w:rsidR="00000000" w:rsidRDefault="00520F3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47FB5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20F31">
      <w:rPr>
        <w:rFonts w:ascii="Georgia" w:hAnsi="Georgia"/>
        <w:sz w:val="18"/>
        <w:szCs w:val="18"/>
      </w:rPr>
      <w:t>B</w:t>
    </w:r>
    <w:r w:rsidR="00520F31">
      <w:rPr>
        <w:rFonts w:ascii="Georgia" w:hAnsi="Georgia"/>
        <w:sz w:val="18"/>
        <w:szCs w:val="18"/>
      </w:rPr>
      <w:t>iblical Language Center, 201</w:t>
    </w:r>
    <w:r w:rsidR="00FA4A47">
      <w:rPr>
        <w:rFonts w:ascii="Georgia" w:hAnsi="Georgia"/>
        <w:sz w:val="18"/>
        <w:szCs w:val="18"/>
      </w:rPr>
      <w:t>6</w:t>
    </w:r>
    <w:r w:rsidR="00520F31">
      <w:rPr>
        <w:rFonts w:ascii="Georgia" w:hAnsi="Georgia"/>
        <w:sz w:val="18"/>
        <w:szCs w:val="18"/>
      </w:rPr>
      <w:t xml:space="preserve"> Immersion Course 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31" w:rsidRDefault="00520F31">
      <w:r>
        <w:separator/>
      </w:r>
    </w:p>
  </w:footnote>
  <w:footnote w:type="continuationSeparator" w:id="0">
    <w:p w:rsidR="00520F31" w:rsidRDefault="0052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20F31">
    <w:pPr>
      <w:pStyle w:val="Header"/>
      <w:tabs>
        <w:tab w:val="clear" w:pos="4320"/>
        <w:tab w:val="clear" w:pos="8640"/>
        <w:tab w:val="left" w:pos="2260"/>
      </w:tabs>
      <w:rPr>
        <w:rFonts w:ascii="Georgia" w:hAnsi="Georg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4B"/>
    <w:rsid w:val="003E0341"/>
    <w:rsid w:val="00520F31"/>
    <w:rsid w:val="00705F4B"/>
    <w:rsid w:val="00C47FB5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86DA633-D695-4263-BA81-B44C344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PMingLiU"/>
      <w:sz w:val="24"/>
      <w:szCs w:val="24"/>
      <w:lang w:eastAsia="he-IL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styleId="PageNumber">
    <w:name w:val="page number"/>
    <w:basedOn w:val="DefaultParagraphFont0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Biblical Language Center</vt:lpstr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Biblical Language Center</dc:title>
  <dc:subject/>
  <dc:creator>Rachel Schultz</dc:creator>
  <cp:keywords/>
  <cp:lastModifiedBy>Gary Alley</cp:lastModifiedBy>
  <cp:revision>5</cp:revision>
  <cp:lastPrinted>2011-09-14T09:31:00Z</cp:lastPrinted>
  <dcterms:created xsi:type="dcterms:W3CDTF">2015-07-14T13:52:00Z</dcterms:created>
  <dcterms:modified xsi:type="dcterms:W3CDTF">2015-07-14T14:02:00Z</dcterms:modified>
</cp:coreProperties>
</file>